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F1A440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bookmarkStart w:id="0" w:name="_GoBack"/>
          <w:bookmarkEnd w:id="0"/>
          <w:p w14:paraId="49130D6D" w14:textId="453BBA73" w:rsidR="00856C35" w:rsidRDefault="00B9369C" w:rsidP="00856C35">
            <w:r>
              <w:object w:dxaOrig="4046" w:dyaOrig="1970" w14:anchorId="40A1B36F">
                <v:rect id="rectole0000000000" o:spid="_x0000_i1025" style="width:174.75pt;height:81.75pt" o:ole="" o:preferrelative="t" stroked="f">
                  <v:imagedata r:id="rId10" o:title=""/>
                </v:rect>
                <o:OLEObject Type="Embed" ProgID="StaticMetafile" ShapeID="rectole0000000000" DrawAspect="Content" ObjectID="_1631950878" r:id="rId11"/>
              </w:object>
            </w:r>
          </w:p>
        </w:tc>
        <w:tc>
          <w:tcPr>
            <w:tcW w:w="4428" w:type="dxa"/>
          </w:tcPr>
          <w:p w14:paraId="7AF6F4CD" w14:textId="6C515357" w:rsidR="00856C35" w:rsidRDefault="00856C35" w:rsidP="00856C35">
            <w:pPr>
              <w:pStyle w:val="CompanyName"/>
            </w:pPr>
            <w:r>
              <w:t>Co</w:t>
            </w:r>
            <w:r w:rsidR="00B9369C">
              <w:t>mmunity Thriving LLC</w:t>
            </w:r>
          </w:p>
        </w:tc>
      </w:tr>
    </w:tbl>
    <w:p w14:paraId="5DB07537" w14:textId="77777777" w:rsidR="00467865" w:rsidRPr="00275BB5" w:rsidRDefault="00856C35" w:rsidP="00856C35">
      <w:pPr>
        <w:pStyle w:val="Heading1"/>
      </w:pPr>
      <w:r>
        <w:t>Employment Application</w:t>
      </w:r>
    </w:p>
    <w:p w14:paraId="558DB37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D82FD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2BD3E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6DD4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48ACF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C560F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C9DB21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8C6CBB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867C5AA" w14:textId="77777777" w:rsidTr="00FF1313">
        <w:tc>
          <w:tcPr>
            <w:tcW w:w="1081" w:type="dxa"/>
          </w:tcPr>
          <w:p w14:paraId="253D807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37646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B73AF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01206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E8155D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2C5C6C8" w14:textId="77777777" w:rsidR="00856C35" w:rsidRPr="009C220D" w:rsidRDefault="00856C35" w:rsidP="00856C35"/>
        </w:tc>
      </w:tr>
    </w:tbl>
    <w:p w14:paraId="2016F0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FA877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B23FE0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ED5D41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359BD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5958B37" w14:textId="77777777" w:rsidTr="00FF1313">
        <w:tc>
          <w:tcPr>
            <w:tcW w:w="1081" w:type="dxa"/>
          </w:tcPr>
          <w:p w14:paraId="7CEECF4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093C4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ECAC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50AB39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B5293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698964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CAD7C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EC48BA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2DDBB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DE9AC40" w14:textId="77777777" w:rsidTr="00FF1313">
        <w:trPr>
          <w:trHeight w:val="288"/>
        </w:trPr>
        <w:tc>
          <w:tcPr>
            <w:tcW w:w="1081" w:type="dxa"/>
          </w:tcPr>
          <w:p w14:paraId="49ECEE4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17D94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B5C3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241F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881F5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44E47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B34E9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5DBE28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F8F55C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8DB68BF" w14:textId="77777777" w:rsidR="00841645" w:rsidRPr="009C220D" w:rsidRDefault="00841645" w:rsidP="00440CD8">
            <w:pPr>
              <w:pStyle w:val="FieldText"/>
            </w:pPr>
          </w:p>
        </w:tc>
      </w:tr>
    </w:tbl>
    <w:p w14:paraId="6A2BD41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E2063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E74CF9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24C03F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9419C4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514754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CE414D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FF385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B98EA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788F6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46FB46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C67DCA8" w14:textId="77777777" w:rsidR="00DE7FB7" w:rsidRPr="009C220D" w:rsidRDefault="00DE7FB7" w:rsidP="00083002">
            <w:pPr>
              <w:pStyle w:val="FieldText"/>
            </w:pPr>
          </w:p>
        </w:tc>
      </w:tr>
    </w:tbl>
    <w:p w14:paraId="6C6CC01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CF57CC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311F96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3992C4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645379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4871E5A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8537E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979F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5BE5DC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320725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ED00F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EFB509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A507DC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</w:tr>
    </w:tbl>
    <w:p w14:paraId="20C1B1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CC829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D452E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97E28E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7F452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30178E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8795E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E8F696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ECCAAFB" w14:textId="77777777" w:rsidR="009C220D" w:rsidRPr="009C220D" w:rsidRDefault="009C220D" w:rsidP="00617C65">
            <w:pPr>
              <w:pStyle w:val="FieldText"/>
            </w:pPr>
          </w:p>
        </w:tc>
      </w:tr>
    </w:tbl>
    <w:p w14:paraId="05DF08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83B641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84D0FC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F629DB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49EC5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FFDBF6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A459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FFA8134" w14:textId="77777777" w:rsidR="009C220D" w:rsidRPr="005114CE" w:rsidRDefault="009C220D" w:rsidP="00682C69"/>
        </w:tc>
      </w:tr>
    </w:tbl>
    <w:p w14:paraId="397A67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62E4F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7EDAAF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3C5CBF5" w14:textId="77777777" w:rsidR="000F2DF4" w:rsidRPr="009C220D" w:rsidRDefault="000F2DF4" w:rsidP="00617C65">
            <w:pPr>
              <w:pStyle w:val="FieldText"/>
            </w:pPr>
          </w:p>
        </w:tc>
      </w:tr>
    </w:tbl>
    <w:p w14:paraId="29A2E42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9CA53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918665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81B093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03CAB1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27C68B8" w14:textId="77777777" w:rsidR="000F2DF4" w:rsidRPr="005114CE" w:rsidRDefault="000F2DF4" w:rsidP="00617C65">
            <w:pPr>
              <w:pStyle w:val="FieldText"/>
            </w:pPr>
          </w:p>
        </w:tc>
      </w:tr>
    </w:tbl>
    <w:p w14:paraId="41E8BA7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F5640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846E0A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225CD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F52F9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D2BE0E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7607C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B8A834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DB1C3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D5AF7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B921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034D76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6380CF6" w14:textId="77777777" w:rsidR="00250014" w:rsidRPr="005114CE" w:rsidRDefault="00250014" w:rsidP="00617C65">
            <w:pPr>
              <w:pStyle w:val="FieldText"/>
            </w:pPr>
          </w:p>
        </w:tc>
      </w:tr>
    </w:tbl>
    <w:p w14:paraId="0AEE1C2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6DA62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BBAA48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247079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9FB146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049B611" w14:textId="77777777" w:rsidR="000F2DF4" w:rsidRPr="005114CE" w:rsidRDefault="000F2DF4" w:rsidP="00617C65">
            <w:pPr>
              <w:pStyle w:val="FieldText"/>
            </w:pPr>
          </w:p>
        </w:tc>
      </w:tr>
    </w:tbl>
    <w:p w14:paraId="42F139B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E28C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B3FC78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8D703D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BBA97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5EB8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CC926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BDD3F9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1DC88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6E576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1C7C7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7DEA2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1F96A1" w14:textId="77777777" w:rsidR="00250014" w:rsidRPr="005114CE" w:rsidRDefault="00250014" w:rsidP="00617C65">
            <w:pPr>
              <w:pStyle w:val="FieldText"/>
            </w:pPr>
          </w:p>
        </w:tc>
      </w:tr>
    </w:tbl>
    <w:p w14:paraId="173CDD1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ACB75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FA6CF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632D64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7537BD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8C2F8B0" w14:textId="77777777" w:rsidR="002A2510" w:rsidRPr="005114CE" w:rsidRDefault="002A2510" w:rsidP="00617C65">
            <w:pPr>
              <w:pStyle w:val="FieldText"/>
            </w:pPr>
          </w:p>
        </w:tc>
      </w:tr>
    </w:tbl>
    <w:p w14:paraId="0A62738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8A449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DF7272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DA71C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08BF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DA7D2A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A49A7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6BC767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1A33C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3417D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76F0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7FE20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B229469" w14:textId="77777777" w:rsidR="00250014" w:rsidRPr="005114CE" w:rsidRDefault="00250014" w:rsidP="00617C65">
            <w:pPr>
              <w:pStyle w:val="FieldText"/>
            </w:pPr>
          </w:p>
        </w:tc>
      </w:tr>
    </w:tbl>
    <w:p w14:paraId="11A486AC" w14:textId="77777777" w:rsidR="00330050" w:rsidRDefault="00330050" w:rsidP="00330050">
      <w:pPr>
        <w:pStyle w:val="Heading2"/>
      </w:pPr>
      <w:r>
        <w:t>References</w:t>
      </w:r>
    </w:p>
    <w:p w14:paraId="6FCF3FC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DFE22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CCEF0E9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9FD144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CFED3F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164FC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3DC5393" w14:textId="77777777" w:rsidTr="00BD103E">
        <w:trPr>
          <w:trHeight w:val="360"/>
        </w:trPr>
        <w:tc>
          <w:tcPr>
            <w:tcW w:w="1072" w:type="dxa"/>
          </w:tcPr>
          <w:p w14:paraId="196C905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E9D76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9FA8CE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FC29C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9EA7FB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67EE76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80FCD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709F7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A19C0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42452B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1A56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272A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15202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017F8" w14:textId="77777777" w:rsidR="00D55AFA" w:rsidRDefault="00D55AFA" w:rsidP="00330050"/>
        </w:tc>
      </w:tr>
      <w:tr w:rsidR="000F2DF4" w:rsidRPr="005114CE" w14:paraId="51A1964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0863D9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F51D5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73BD5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34976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D00C5B6" w14:textId="77777777" w:rsidTr="00BD103E">
        <w:trPr>
          <w:trHeight w:val="360"/>
        </w:trPr>
        <w:tc>
          <w:tcPr>
            <w:tcW w:w="1072" w:type="dxa"/>
          </w:tcPr>
          <w:p w14:paraId="3F0FC4D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FE4C4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C1557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F9E63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19CFB4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1AD9DC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8A99C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3A7A3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6FE47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479BAA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5FCBC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938A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9E602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CFA44" w14:textId="77777777" w:rsidR="00D55AFA" w:rsidRDefault="00D55AFA" w:rsidP="00330050"/>
        </w:tc>
      </w:tr>
      <w:tr w:rsidR="000D2539" w:rsidRPr="005114CE" w14:paraId="3D0F140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CFB4CA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B75E6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8AE86A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71066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03BCD0E" w14:textId="77777777" w:rsidTr="00BD103E">
        <w:trPr>
          <w:trHeight w:val="360"/>
        </w:trPr>
        <w:tc>
          <w:tcPr>
            <w:tcW w:w="1072" w:type="dxa"/>
          </w:tcPr>
          <w:p w14:paraId="06811BE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17427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15D536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565D0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E34C9AF" w14:textId="77777777" w:rsidTr="00BD103E">
        <w:trPr>
          <w:trHeight w:val="360"/>
        </w:trPr>
        <w:tc>
          <w:tcPr>
            <w:tcW w:w="1072" w:type="dxa"/>
          </w:tcPr>
          <w:p w14:paraId="3136611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36678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2E48C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AC11D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A2A05F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2EC62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93462F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C6B14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68C703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BA1CB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C21A50C" w14:textId="77777777" w:rsidTr="00BD103E">
        <w:trPr>
          <w:trHeight w:val="360"/>
        </w:trPr>
        <w:tc>
          <w:tcPr>
            <w:tcW w:w="1072" w:type="dxa"/>
          </w:tcPr>
          <w:p w14:paraId="718920E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4BF289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84DC0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F9FB12" w14:textId="77777777" w:rsidR="000D2539" w:rsidRPr="009C220D" w:rsidRDefault="000D2539" w:rsidP="0014663E">
            <w:pPr>
              <w:pStyle w:val="FieldText"/>
            </w:pPr>
          </w:p>
        </w:tc>
      </w:tr>
    </w:tbl>
    <w:p w14:paraId="61C5B07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BC83D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0F059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57501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79C1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1B878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2A2A6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AA1A8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BE77CC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917F8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AB476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7DECAD4" w14:textId="77777777" w:rsidR="000D2539" w:rsidRPr="009C220D" w:rsidRDefault="000D2539" w:rsidP="0014663E">
            <w:pPr>
              <w:pStyle w:val="FieldText"/>
            </w:pPr>
          </w:p>
        </w:tc>
      </w:tr>
    </w:tbl>
    <w:p w14:paraId="07A3B1B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F5D6C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E5941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6E412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FC6E52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524E3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C8FFC5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D02D0F" w14:textId="77777777" w:rsidR="000D2539" w:rsidRPr="009C220D" w:rsidRDefault="000D2539" w:rsidP="0014663E">
            <w:pPr>
              <w:pStyle w:val="FieldText"/>
            </w:pPr>
          </w:p>
        </w:tc>
      </w:tr>
    </w:tbl>
    <w:p w14:paraId="1E219C2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A69F82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A6F4F1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B39180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85C21C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189C48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D44A5E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D9DD10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AEEBA5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E60CEF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2F1F1A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CFF4B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EC366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7EBECE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FA80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DB0C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C4219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490FB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0ECB14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2FE1B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59328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FF441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870920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9EC52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8CD08B2" w14:textId="77777777" w:rsidTr="00BD103E">
        <w:trPr>
          <w:trHeight w:val="360"/>
        </w:trPr>
        <w:tc>
          <w:tcPr>
            <w:tcW w:w="1072" w:type="dxa"/>
          </w:tcPr>
          <w:p w14:paraId="5980F8E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3D9B8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8890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27AAB8" w14:textId="77777777" w:rsidR="00BC07E3" w:rsidRPr="009C220D" w:rsidRDefault="00BC07E3" w:rsidP="00BC07E3">
            <w:pPr>
              <w:pStyle w:val="FieldText"/>
            </w:pPr>
          </w:p>
        </w:tc>
      </w:tr>
    </w:tbl>
    <w:p w14:paraId="2CD362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5C725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82B0B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4C206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2754C7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042F7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09D390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A1A1C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3EE0F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34B1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ED675E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475D9E3" w14:textId="77777777" w:rsidR="00BC07E3" w:rsidRPr="009C220D" w:rsidRDefault="00BC07E3" w:rsidP="00BC07E3">
            <w:pPr>
              <w:pStyle w:val="FieldText"/>
            </w:pPr>
          </w:p>
        </w:tc>
      </w:tr>
    </w:tbl>
    <w:p w14:paraId="2887AC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F97DB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E793D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1FD7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28A0B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DD93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36D90E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5C78EC" w14:textId="77777777" w:rsidR="00BC07E3" w:rsidRPr="009C220D" w:rsidRDefault="00BC07E3" w:rsidP="00BC07E3">
            <w:pPr>
              <w:pStyle w:val="FieldText"/>
            </w:pPr>
          </w:p>
        </w:tc>
      </w:tr>
    </w:tbl>
    <w:p w14:paraId="3FC0980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B027A8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952B5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7ACB0E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0B50E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2B969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B3D158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170448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442916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923C52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C4EDB1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3788C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86ED1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6CE8F1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D0F48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1F6A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9F1D3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30663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D5465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3ABF2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BD712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AA35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3D6AE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F463F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8C6EE84" w14:textId="77777777" w:rsidTr="00BD103E">
        <w:trPr>
          <w:trHeight w:val="360"/>
        </w:trPr>
        <w:tc>
          <w:tcPr>
            <w:tcW w:w="1072" w:type="dxa"/>
          </w:tcPr>
          <w:p w14:paraId="2690027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DBB59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64C4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C44CE7" w14:textId="77777777" w:rsidR="00BC07E3" w:rsidRPr="009C220D" w:rsidRDefault="00BC07E3" w:rsidP="00BC07E3">
            <w:pPr>
              <w:pStyle w:val="FieldText"/>
            </w:pPr>
          </w:p>
        </w:tc>
      </w:tr>
    </w:tbl>
    <w:p w14:paraId="02B92B6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3F30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4C3B69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4159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D12E0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3E9B9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4E45D4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DC449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B2A6B8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11B0A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6BEBF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47447B" w14:textId="77777777" w:rsidR="00BC07E3" w:rsidRPr="009C220D" w:rsidRDefault="00BC07E3" w:rsidP="00BC07E3">
            <w:pPr>
              <w:pStyle w:val="FieldText"/>
            </w:pPr>
          </w:p>
        </w:tc>
      </w:tr>
    </w:tbl>
    <w:p w14:paraId="657E599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A66AA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400AF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F16B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2A4392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312A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636F1E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EAAFCA" w14:textId="77777777" w:rsidR="00BC07E3" w:rsidRPr="009C220D" w:rsidRDefault="00BC07E3" w:rsidP="00BC07E3">
            <w:pPr>
              <w:pStyle w:val="FieldText"/>
            </w:pPr>
          </w:p>
        </w:tc>
      </w:tr>
    </w:tbl>
    <w:p w14:paraId="2FB373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E2B7E2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2569D7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FE33AA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4D74B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82F00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B3F709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79F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BCF639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5946FA4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81DC7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A8BEAF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4C2512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DB071A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504F2C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9E19CE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4DD629" w14:textId="77777777" w:rsidR="000D2539" w:rsidRPr="009C220D" w:rsidRDefault="000D2539" w:rsidP="00902964">
            <w:pPr>
              <w:pStyle w:val="FieldText"/>
            </w:pPr>
          </w:p>
        </w:tc>
      </w:tr>
    </w:tbl>
    <w:p w14:paraId="4970B7F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57E8F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44D510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52B118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04D200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9D32D53" w14:textId="77777777" w:rsidR="000D2539" w:rsidRPr="009C220D" w:rsidRDefault="000D2539" w:rsidP="00902964">
            <w:pPr>
              <w:pStyle w:val="FieldText"/>
            </w:pPr>
          </w:p>
        </w:tc>
      </w:tr>
    </w:tbl>
    <w:p w14:paraId="03460C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BC8DF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15E567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B273FD7" w14:textId="77777777" w:rsidR="000D2539" w:rsidRPr="009C220D" w:rsidRDefault="000D2539" w:rsidP="00902964">
            <w:pPr>
              <w:pStyle w:val="FieldText"/>
            </w:pPr>
          </w:p>
        </w:tc>
      </w:tr>
    </w:tbl>
    <w:p w14:paraId="64281F17" w14:textId="77777777" w:rsidR="00871876" w:rsidRDefault="00871876" w:rsidP="00871876">
      <w:pPr>
        <w:pStyle w:val="Heading2"/>
      </w:pPr>
      <w:r w:rsidRPr="009C220D">
        <w:t>Disclaimer and Signature</w:t>
      </w:r>
    </w:p>
    <w:p w14:paraId="723D949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F7A398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0433D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EFDAD6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4F265E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23CBAD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ED9B00A" w14:textId="77777777" w:rsidR="000D2539" w:rsidRPr="005114CE" w:rsidRDefault="000D2539" w:rsidP="00682C69">
            <w:pPr>
              <w:pStyle w:val="FieldText"/>
            </w:pPr>
          </w:p>
        </w:tc>
      </w:tr>
    </w:tbl>
    <w:p w14:paraId="6EA8ECAC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6FA9" w14:textId="77777777" w:rsidR="005979FE" w:rsidRDefault="005979FE" w:rsidP="00176E67">
      <w:r>
        <w:separator/>
      </w:r>
    </w:p>
  </w:endnote>
  <w:endnote w:type="continuationSeparator" w:id="0">
    <w:p w14:paraId="0F09F32A" w14:textId="77777777" w:rsidR="005979FE" w:rsidRDefault="005979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EFA751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0E27" w14:textId="77777777" w:rsidR="005979FE" w:rsidRDefault="005979FE" w:rsidP="00176E67">
      <w:r>
        <w:separator/>
      </w:r>
    </w:p>
  </w:footnote>
  <w:footnote w:type="continuationSeparator" w:id="0">
    <w:p w14:paraId="21B2A01F" w14:textId="77777777" w:rsidR="005979FE" w:rsidRDefault="005979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9C"/>
    <w:rsid w:val="000071F7"/>
    <w:rsid w:val="00010B00"/>
    <w:rsid w:val="0002798A"/>
    <w:rsid w:val="00075B0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2498"/>
    <w:rsid w:val="004E34C6"/>
    <w:rsid w:val="004F62AD"/>
    <w:rsid w:val="00501AE8"/>
    <w:rsid w:val="00504B65"/>
    <w:rsid w:val="005114CE"/>
    <w:rsid w:val="0052122B"/>
    <w:rsid w:val="005557F6"/>
    <w:rsid w:val="00563778"/>
    <w:rsid w:val="005979FE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69C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B405F8"/>
  <w15:docId w15:val="{991357E0-F30D-4DC3-9894-34E8EDE3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Jamie Stafford</dc:creator>
  <cp:lastModifiedBy>Lynn Greer</cp:lastModifiedBy>
  <cp:revision>2</cp:revision>
  <cp:lastPrinted>2002-05-23T18:14:00Z</cp:lastPrinted>
  <dcterms:created xsi:type="dcterms:W3CDTF">2019-10-07T14:55:00Z</dcterms:created>
  <dcterms:modified xsi:type="dcterms:W3CDTF">2019-10-07T14:55:00Z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